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79F9" w14:textId="77777777" w:rsidR="005A0D3D" w:rsidRDefault="005A0D3D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14:paraId="704F7FD0" w14:textId="083A8A0B" w:rsidR="00CC6CD5" w:rsidRPr="005B38FA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5B38FA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5B38FA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B38FA">
        <w:rPr>
          <w:rFonts w:ascii="Arial Narrow" w:hAnsi="Arial Narrow" w:cs="Arial"/>
          <w:sz w:val="22"/>
          <w:szCs w:val="22"/>
        </w:rPr>
        <w:br/>
      </w:r>
      <w:r w:rsidRPr="005B38FA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B38FA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5B38FA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B38FA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652B67C1" w:rsidR="00CC6CD5" w:rsidRPr="005B38FA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5B38FA">
        <w:rPr>
          <w:rFonts w:ascii="Arial Narrow" w:hAnsi="Arial Narrow"/>
          <w:b/>
          <w:sz w:val="22"/>
          <w:szCs w:val="22"/>
        </w:rPr>
        <w:t>kształceni</w:t>
      </w:r>
      <w:r w:rsidR="00CA68DE" w:rsidRPr="005B38FA">
        <w:rPr>
          <w:rFonts w:ascii="Arial Narrow" w:hAnsi="Arial Narrow"/>
          <w:b/>
          <w:sz w:val="22"/>
          <w:szCs w:val="22"/>
        </w:rPr>
        <w:t>e praktyczne</w:t>
      </w:r>
      <w:r w:rsidRPr="005B38FA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5B38FA">
        <w:rPr>
          <w:rFonts w:ascii="Arial Narrow" w:hAnsi="Arial Narrow"/>
          <w:b/>
          <w:sz w:val="22"/>
          <w:szCs w:val="22"/>
        </w:rPr>
        <w:t>i</w:t>
      </w:r>
      <w:r w:rsidRPr="005B38FA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5B38FA">
        <w:rPr>
          <w:rFonts w:ascii="Arial Narrow" w:hAnsi="Arial Narrow"/>
          <w:b/>
          <w:sz w:val="22"/>
          <w:szCs w:val="22"/>
        </w:rPr>
        <w:t>e</w:t>
      </w:r>
      <w:r w:rsidRPr="005B38FA">
        <w:rPr>
          <w:rFonts w:ascii="Arial Narrow" w:hAnsi="Arial Narrow"/>
          <w:b/>
          <w:sz w:val="22"/>
          <w:szCs w:val="22"/>
        </w:rPr>
        <w:t xml:space="preserve"> </w:t>
      </w:r>
      <w:r w:rsidRPr="00F22362">
        <w:rPr>
          <w:rFonts w:ascii="Arial Narrow" w:hAnsi="Arial Narrow"/>
          <w:b/>
          <w:sz w:val="22"/>
          <w:szCs w:val="22"/>
          <w:highlight w:val="yellow"/>
        </w:rPr>
        <w:t xml:space="preserve">dla </w:t>
      </w:r>
      <w:r w:rsidR="003317DB" w:rsidRPr="00F22362">
        <w:rPr>
          <w:rFonts w:ascii="Arial Narrow" w:hAnsi="Arial Narrow"/>
          <w:b/>
          <w:sz w:val="24"/>
          <w:szCs w:val="24"/>
          <w:highlight w:val="yellow"/>
        </w:rPr>
        <w:t xml:space="preserve">Zespołu </w:t>
      </w:r>
      <w:r w:rsidR="004144BC">
        <w:rPr>
          <w:rFonts w:ascii="Arial Narrow" w:hAnsi="Arial Narrow"/>
          <w:b/>
          <w:sz w:val="22"/>
          <w:szCs w:val="22"/>
          <w:highlight w:val="yellow"/>
        </w:rPr>
        <w:t>Szkół Nr 2 w Ostrowcu Świętokrzyskim</w:t>
      </w:r>
    </w:p>
    <w:p w14:paraId="259590DD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Nazwa:</w:t>
      </w:r>
      <w:r w:rsidR="004B0923" w:rsidRPr="005B38FA">
        <w:rPr>
          <w:rFonts w:ascii="Arial Narrow" w:hAnsi="Arial Narrow" w:cs="Arial"/>
          <w:b/>
          <w:sz w:val="22"/>
          <w:szCs w:val="22"/>
        </w:rPr>
        <w:t xml:space="preserve"> </w:t>
      </w:r>
      <w:r w:rsidRPr="005B38FA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5B38FA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8913F3">
        <w:rPr>
          <w:rFonts w:ascii="Arial Narrow" w:hAnsi="Arial Narrow" w:cs="Arial"/>
          <w:b/>
          <w:sz w:val="22"/>
          <w:szCs w:val="22"/>
        </w:rPr>
        <w:t>Tel: ……………………… .</w:t>
      </w:r>
      <w:r w:rsidR="004B0923" w:rsidRPr="008913F3">
        <w:rPr>
          <w:rFonts w:ascii="Arial Narrow" w:hAnsi="Arial Narrow" w:cs="Arial"/>
          <w:b/>
          <w:sz w:val="22"/>
          <w:szCs w:val="22"/>
        </w:rPr>
        <w:t xml:space="preserve"> </w:t>
      </w:r>
      <w:r w:rsidRPr="00605261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5B38FA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5B38FA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5B38FA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01D73A01" w:rsidR="00CA68DE" w:rsidRPr="00F22362" w:rsidRDefault="00CA68DE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F22362">
        <w:rPr>
          <w:rFonts w:ascii="Arial Narrow" w:hAnsi="Arial Narrow" w:cs="Tahoma"/>
          <w:sz w:val="22"/>
          <w:szCs w:val="22"/>
          <w:highlight w:val="yellow"/>
        </w:rPr>
        <w:t xml:space="preserve">Zespołu </w:t>
      </w:r>
      <w:r w:rsidR="004144BC">
        <w:rPr>
          <w:rFonts w:ascii="Arial Narrow" w:hAnsi="Arial Narrow"/>
          <w:bCs/>
          <w:sz w:val="22"/>
          <w:szCs w:val="22"/>
          <w:highlight w:val="yellow"/>
        </w:rPr>
        <w:t>Szkół Nr 2 w Ostrowcu Świętokrzyskim</w:t>
      </w:r>
      <w:r w:rsidRPr="00F22362">
        <w:rPr>
          <w:rFonts w:ascii="Arial Narrow" w:hAnsi="Arial Narrow" w:cs="Tahoma"/>
          <w:bCs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F22362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  <w:highlight w:val="yellow"/>
        </w:rPr>
      </w:pPr>
      <w:r w:rsidRPr="00F22362">
        <w:rPr>
          <w:rFonts w:ascii="Arial Narrow" w:hAnsi="Arial Narrow" w:cs="Tahoma"/>
          <w:sz w:val="22"/>
          <w:szCs w:val="22"/>
          <w:highlight w:val="yellow"/>
        </w:rPr>
        <w:t>wysokości: ______________ EURO za:</w:t>
      </w:r>
    </w:p>
    <w:p w14:paraId="5C37DE27" w14:textId="7FED0DA9" w:rsidR="00CC6CD5" w:rsidRPr="00F22362" w:rsidRDefault="00222BC4" w:rsidP="00CC6CD5">
      <w:pPr>
        <w:ind w:left="284" w:right="292"/>
        <w:jc w:val="center"/>
        <w:rPr>
          <w:rFonts w:ascii="Arial Narrow" w:hAnsi="Arial Narrow" w:cs="Tahoma"/>
          <w:sz w:val="22"/>
          <w:szCs w:val="22"/>
          <w:highlight w:val="yellow"/>
        </w:rPr>
      </w:pPr>
      <w:r>
        <w:rPr>
          <w:rFonts w:ascii="Arial Narrow" w:hAnsi="Arial Narrow" w:cs="Tahoma"/>
          <w:sz w:val="22"/>
          <w:szCs w:val="22"/>
          <w:highlight w:val="yellow"/>
        </w:rPr>
        <w:t>42</w:t>
      </w:r>
      <w:r w:rsidR="00CC6CD5" w:rsidRPr="00F22362">
        <w:rPr>
          <w:rFonts w:ascii="Arial Narrow" w:hAnsi="Arial Narrow" w:cs="Tahoma"/>
          <w:sz w:val="22"/>
          <w:szCs w:val="22"/>
          <w:highlight w:val="yellow"/>
        </w:rPr>
        <w:t xml:space="preserve"> uczestników/uczestniczek, </w:t>
      </w:r>
    </w:p>
    <w:p w14:paraId="665254B5" w14:textId="4D28D1C7" w:rsidR="00CC6CD5" w:rsidRPr="00F22362" w:rsidRDefault="00222BC4" w:rsidP="00CC6CD5">
      <w:pPr>
        <w:ind w:left="284" w:right="292"/>
        <w:jc w:val="center"/>
        <w:rPr>
          <w:rFonts w:ascii="Arial Narrow" w:hAnsi="Arial Narrow" w:cs="Tahoma"/>
          <w:sz w:val="22"/>
          <w:szCs w:val="22"/>
          <w:highlight w:val="yellow"/>
        </w:rPr>
      </w:pPr>
      <w:r>
        <w:rPr>
          <w:rFonts w:ascii="Arial Narrow" w:hAnsi="Arial Narrow" w:cs="Tahoma"/>
          <w:sz w:val="22"/>
          <w:szCs w:val="22"/>
          <w:highlight w:val="yellow"/>
        </w:rPr>
        <w:t>4</w:t>
      </w:r>
      <w:r w:rsidR="00B87CD4" w:rsidRPr="00F22362">
        <w:rPr>
          <w:rFonts w:ascii="Arial Narrow" w:hAnsi="Arial Narrow" w:cs="Tahoma"/>
          <w:sz w:val="22"/>
          <w:szCs w:val="22"/>
          <w:highlight w:val="yellow"/>
        </w:rPr>
        <w:t xml:space="preserve"> opiekunów</w:t>
      </w:r>
      <w:r w:rsidR="00CC6CD5" w:rsidRPr="00F22362">
        <w:rPr>
          <w:rFonts w:ascii="Arial Narrow" w:hAnsi="Arial Narrow" w:cs="Tahoma"/>
          <w:sz w:val="22"/>
          <w:szCs w:val="22"/>
          <w:highlight w:val="yellow"/>
        </w:rPr>
        <w:t xml:space="preserve"> grupy </w:t>
      </w:r>
    </w:p>
    <w:p w14:paraId="7F889C16" w14:textId="618E008F" w:rsidR="00CC6CD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  <w:highlight w:val="yellow"/>
        </w:rPr>
      </w:pPr>
      <w:r w:rsidRPr="00F22362">
        <w:rPr>
          <w:rFonts w:ascii="Arial Narrow" w:hAnsi="Arial Narrow" w:cs="Tahoma"/>
          <w:sz w:val="22"/>
          <w:szCs w:val="22"/>
          <w:highlight w:val="yellow"/>
        </w:rPr>
        <w:t xml:space="preserve">organizację </w:t>
      </w:r>
      <w:r w:rsidR="00DB3C84" w:rsidRPr="00F22362">
        <w:rPr>
          <w:rFonts w:ascii="Arial Narrow" w:hAnsi="Arial Narrow" w:cs="Tahoma"/>
          <w:sz w:val="22"/>
          <w:szCs w:val="22"/>
          <w:highlight w:val="yellow"/>
        </w:rPr>
        <w:t>2</w:t>
      </w:r>
      <w:r w:rsidRPr="00F22362">
        <w:rPr>
          <w:rFonts w:ascii="Arial Narrow" w:hAnsi="Arial Narrow" w:cs="Tahoma"/>
          <w:sz w:val="22"/>
          <w:szCs w:val="22"/>
          <w:highlight w:val="yellow"/>
        </w:rPr>
        <w:t xml:space="preserve"> wizyt dla </w:t>
      </w:r>
      <w:r w:rsidR="00F64622" w:rsidRPr="00F22362">
        <w:rPr>
          <w:rFonts w:ascii="Arial Narrow" w:hAnsi="Arial Narrow" w:cs="Tahoma"/>
          <w:sz w:val="22"/>
          <w:szCs w:val="22"/>
          <w:highlight w:val="yellow"/>
        </w:rPr>
        <w:t>3</w:t>
      </w:r>
      <w:r w:rsidRPr="00F22362">
        <w:rPr>
          <w:rFonts w:ascii="Arial Narrow" w:hAnsi="Arial Narrow" w:cs="Tahoma"/>
          <w:sz w:val="22"/>
          <w:szCs w:val="22"/>
          <w:highlight w:val="yellow"/>
        </w:rPr>
        <w:t xml:space="preserve"> osób na 4 dni</w:t>
      </w:r>
    </w:p>
    <w:p w14:paraId="7F36190E" w14:textId="31F63876" w:rsidR="00367C59" w:rsidRPr="00130221" w:rsidRDefault="00367C59" w:rsidP="00367C59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wycieczki dodatkowej dla 4</w:t>
      </w:r>
      <w:r>
        <w:rPr>
          <w:rFonts w:ascii="Arial Narrow" w:hAnsi="Arial Narrow" w:cs="Tahoma"/>
          <w:sz w:val="22"/>
          <w:szCs w:val="22"/>
        </w:rPr>
        <w:t>2</w:t>
      </w:r>
      <w:r w:rsidRPr="00130221">
        <w:rPr>
          <w:rFonts w:ascii="Arial Narrow" w:hAnsi="Arial Narrow" w:cs="Tahoma"/>
          <w:sz w:val="22"/>
          <w:szCs w:val="22"/>
        </w:rPr>
        <w:t xml:space="preserve"> uczestników/uczestniczek wraz z ich opiekunami (łącznie </w:t>
      </w:r>
      <w:r>
        <w:rPr>
          <w:rFonts w:ascii="Arial Narrow" w:hAnsi="Arial Narrow" w:cs="Tahoma"/>
          <w:sz w:val="22"/>
          <w:szCs w:val="22"/>
        </w:rPr>
        <w:t>46</w:t>
      </w:r>
      <w:r w:rsidRPr="0013022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osób</w:t>
      </w:r>
      <w:r w:rsidRPr="00130221">
        <w:rPr>
          <w:rFonts w:ascii="Arial Narrow" w:hAnsi="Arial Narrow" w:cs="Tahoma"/>
          <w:sz w:val="22"/>
          <w:szCs w:val="22"/>
        </w:rPr>
        <w:t>),</w:t>
      </w:r>
    </w:p>
    <w:p w14:paraId="1FB85F8B" w14:textId="77777777" w:rsidR="00367C59" w:rsidRPr="00F22362" w:rsidRDefault="00367C59" w:rsidP="00CC6CD5">
      <w:pPr>
        <w:ind w:left="284" w:right="292"/>
        <w:jc w:val="center"/>
        <w:rPr>
          <w:rFonts w:ascii="Arial Narrow" w:hAnsi="Arial Narrow" w:cs="Tahoma"/>
          <w:sz w:val="22"/>
          <w:szCs w:val="22"/>
          <w:highlight w:val="yellow"/>
        </w:rPr>
      </w:pPr>
    </w:p>
    <w:p w14:paraId="3B12BACB" w14:textId="77777777" w:rsidR="00CC6CD5" w:rsidRPr="005B38FA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5B38FA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(słownie:</w:t>
      </w:r>
      <w:r w:rsidR="006B1F25" w:rsidRPr="005B38FA">
        <w:rPr>
          <w:rFonts w:ascii="Arial Narrow" w:hAnsi="Arial Narrow" w:cs="Tahoma"/>
          <w:sz w:val="22"/>
          <w:szCs w:val="22"/>
        </w:rPr>
        <w:t xml:space="preserve"> </w:t>
      </w:r>
      <w:r w:rsidRPr="005B38FA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5B38FA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1370D2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1370D2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1370D2" w:rsidRDefault="00BB0E2E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78A66798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1370D2">
              <w:rPr>
                <w:rFonts w:ascii="Arial Narrow" w:hAnsi="Arial Narrow"/>
              </w:rPr>
              <w:t xml:space="preserve">28 nocy np. </w:t>
            </w:r>
            <w:r w:rsidR="00F46B78" w:rsidRPr="001370D2">
              <w:rPr>
                <w:rFonts w:ascii="Arial Narrow" w:hAnsi="Arial Narrow"/>
              </w:rPr>
              <w:t>22.05.2021 - 19.06.2021</w:t>
            </w:r>
            <w:r w:rsidRPr="001370D2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70D2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1370D2" w:rsidRDefault="00BB0E2E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30EE524C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1370D2">
              <w:rPr>
                <w:rFonts w:ascii="Arial Narrow" w:hAnsi="Arial Narrow"/>
              </w:rPr>
              <w:t xml:space="preserve">28 nocy np. </w:t>
            </w:r>
            <w:r w:rsidR="00F46B78" w:rsidRPr="001370D2">
              <w:rPr>
                <w:rFonts w:ascii="Arial Narrow" w:hAnsi="Arial Narrow"/>
              </w:rPr>
              <w:t>22.05.2021 - 19.06.2021</w:t>
            </w:r>
            <w:r w:rsidRPr="001370D2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70D2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1370D2" w:rsidRDefault="00BB0E2E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70D2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1370D2" w:rsidRDefault="00BB0E2E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16A2C3F6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  <w:r w:rsidRPr="001370D2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1370D2">
              <w:rPr>
                <w:rFonts w:ascii="Arial Narrow" w:hAnsi="Arial Narrow"/>
              </w:rPr>
              <w:t>tutoring</w:t>
            </w:r>
            <w:proofErr w:type="spellEnd"/>
            <w:r w:rsidRPr="001370D2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</w:t>
            </w:r>
            <w:r w:rsidR="00537B3E" w:rsidRPr="001370D2">
              <w:rPr>
                <w:rFonts w:ascii="Arial Narrow" w:hAnsi="Arial Narrow"/>
              </w:rPr>
              <w:t xml:space="preserve">28 nocy np. </w:t>
            </w:r>
            <w:r w:rsidR="00F46B78" w:rsidRPr="001370D2">
              <w:rPr>
                <w:rFonts w:ascii="Arial Narrow" w:hAnsi="Arial Narrow"/>
              </w:rPr>
              <w:t>22.05.2021 - 19.06.2021</w:t>
            </w:r>
            <w:r w:rsidRPr="001370D2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1370D2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70D2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70D2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1370D2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5B38FA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B38FA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5B38FA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477856CD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46B78">
              <w:rPr>
                <w:rFonts w:ascii="Arial Narrow" w:hAnsi="Arial Narrow"/>
              </w:rPr>
              <w:t>22.05.2021 - 19.06.2021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0F72EBAC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46B78">
              <w:rPr>
                <w:rFonts w:ascii="Arial Narrow" w:hAnsi="Arial Narrow"/>
              </w:rPr>
              <w:t>22.05.2021 - 19.06.2021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7A5438A0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46B78">
              <w:rPr>
                <w:rFonts w:ascii="Arial Narrow" w:hAnsi="Arial Narrow"/>
              </w:rPr>
              <w:t>22.05.2021 - 19.06.2021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5B38FA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B38FA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5B38FA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5B38FA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5B38FA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5B38FA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5B38FA" w:rsidRDefault="002A6584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d</w:t>
            </w:r>
            <w:r w:rsidR="00DC5839" w:rsidRPr="005B38FA">
              <w:rPr>
                <w:rFonts w:ascii="Arial Narrow" w:hAnsi="Arial Narrow"/>
              </w:rPr>
              <w:t>odatkowa j</w:t>
            </w:r>
            <w:r w:rsidR="00CC6CD5" w:rsidRPr="005B38FA">
              <w:rPr>
                <w:rFonts w:ascii="Arial Narrow" w:hAnsi="Arial Narrow"/>
              </w:rPr>
              <w:t>ednod</w:t>
            </w:r>
            <w:r w:rsidRPr="005B38FA">
              <w:rPr>
                <w:rFonts w:ascii="Arial Narrow" w:hAnsi="Arial Narrow"/>
              </w:rPr>
              <w:t xml:space="preserve">niowa wycieczka z wyżywieniem (np. do </w:t>
            </w:r>
            <w:r w:rsidR="00FA3EDF" w:rsidRPr="005B38FA">
              <w:rPr>
                <w:rFonts w:ascii="Arial Narrow" w:hAnsi="Arial Narrow"/>
              </w:rPr>
              <w:t>Sewilli</w:t>
            </w:r>
            <w:r w:rsidRPr="005B38FA">
              <w:rPr>
                <w:rFonts w:ascii="Arial Narrow" w:hAnsi="Arial Narrow"/>
              </w:rPr>
              <w:t>)</w:t>
            </w:r>
            <w:r w:rsidR="00CC6CD5" w:rsidRPr="005B38FA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lastRenderedPageBreak/>
        <w:t xml:space="preserve">UWAGA: wycieczka dodatkowa będzie wykupiona przez Zamawiającego, </w:t>
      </w:r>
      <w:r w:rsidRPr="005B38FA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5B38FA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5B38FA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5B38FA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03719" w:rsidRPr="005B38FA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5B38FA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5B38FA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5B38FA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5B38FA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5B38FA" w:rsidRDefault="00703719" w:rsidP="000B5B58">
            <w:pPr>
              <w:pStyle w:val="Tekstpodstawowy3"/>
              <w:spacing w:after="0"/>
              <w:jc w:val="center"/>
            </w:pPr>
            <w:r w:rsidRPr="005B38FA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5B38FA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5B38FA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5B38FA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5B38FA" w:rsidRDefault="00703719" w:rsidP="000B5B58"/>
        </w:tc>
      </w:tr>
      <w:tr w:rsidR="00703719" w:rsidRPr="005B38FA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5B38FA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5B38FA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5B38FA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5B38FA" w:rsidRDefault="00703719" w:rsidP="000B5B58"/>
        </w:tc>
      </w:tr>
    </w:tbl>
    <w:p w14:paraId="32C0B73D" w14:textId="77777777" w:rsidR="00703719" w:rsidRPr="005B38FA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196CC4F3" w:rsidR="00703719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p w14:paraId="58249986" w14:textId="2C9E5907" w:rsidR="00703719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507"/>
        <w:gridCol w:w="1692"/>
        <w:gridCol w:w="1678"/>
        <w:gridCol w:w="2436"/>
        <w:gridCol w:w="1927"/>
      </w:tblGrid>
      <w:tr w:rsidR="005D5037" w:rsidRPr="00AA7BBB" w14:paraId="4B18CBAC" w14:textId="77777777" w:rsidTr="00F46A19">
        <w:trPr>
          <w:jc w:val="center"/>
        </w:trPr>
        <w:tc>
          <w:tcPr>
            <w:tcW w:w="243" w:type="pct"/>
            <w:vAlign w:val="center"/>
          </w:tcPr>
          <w:p w14:paraId="5546BC6E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6" w:type="pct"/>
            <w:vAlign w:val="center"/>
          </w:tcPr>
          <w:p w14:paraId="15B7A51A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871" w:type="pct"/>
            <w:vAlign w:val="center"/>
          </w:tcPr>
          <w:p w14:paraId="41458174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64" w:type="pct"/>
            <w:vAlign w:val="center"/>
          </w:tcPr>
          <w:p w14:paraId="22842306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54" w:type="pct"/>
            <w:vAlign w:val="center"/>
          </w:tcPr>
          <w:p w14:paraId="42405587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992" w:type="pct"/>
            <w:vAlign w:val="center"/>
          </w:tcPr>
          <w:p w14:paraId="391DE64C" w14:textId="1145D6E1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istnieje dogodna komunikacja publiczna między miejscem zakwaterowania </w:t>
            </w:r>
            <w:r w:rsidR="00B245A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stażu? (TAK/NIE)</w:t>
            </w:r>
          </w:p>
        </w:tc>
      </w:tr>
      <w:tr w:rsidR="005D5037" w:rsidRPr="00AA7BBB" w14:paraId="32C271A1" w14:textId="77777777" w:rsidTr="00F46A19">
        <w:trPr>
          <w:jc w:val="center"/>
        </w:trPr>
        <w:tc>
          <w:tcPr>
            <w:tcW w:w="243" w:type="pct"/>
            <w:vMerge w:val="restart"/>
            <w:vAlign w:val="center"/>
          </w:tcPr>
          <w:p w14:paraId="114A6C10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6" w:type="pct"/>
            <w:vMerge w:val="restart"/>
            <w:vAlign w:val="center"/>
          </w:tcPr>
          <w:p w14:paraId="6F206ED6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1451">
              <w:rPr>
                <w:rFonts w:ascii="Arial Narrow" w:hAnsi="Arial Narrow" w:cs="Arial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871" w:type="pct"/>
            <w:vAlign w:val="center"/>
          </w:tcPr>
          <w:p w14:paraId="4A48FD74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D3032C4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D186B0F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CD000FA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6336286F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688DFC29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2A0FA675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3571B01E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57E5207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A1DBC4C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1CD7CB6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2491A41F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2FBA0DC1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0FAE8061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347FC5DB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4D63A60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98A4A38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94E1BE9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6C80ADC1" w14:textId="77777777" w:rsidTr="00F46A19">
        <w:trPr>
          <w:jc w:val="center"/>
        </w:trPr>
        <w:tc>
          <w:tcPr>
            <w:tcW w:w="243" w:type="pct"/>
            <w:vMerge w:val="restart"/>
            <w:vAlign w:val="center"/>
          </w:tcPr>
          <w:p w14:paraId="0251F103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6" w:type="pct"/>
            <w:vMerge w:val="restart"/>
            <w:vAlign w:val="center"/>
          </w:tcPr>
          <w:p w14:paraId="1C97B8F7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reklamy</w:t>
            </w:r>
          </w:p>
        </w:tc>
        <w:tc>
          <w:tcPr>
            <w:tcW w:w="871" w:type="pct"/>
            <w:vAlign w:val="center"/>
          </w:tcPr>
          <w:p w14:paraId="039F8A0B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A7F75DB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6D90C55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FBACE13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536E79CE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1F96B2E3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735965FC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7AA653D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EFAB631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32C5842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742A986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17B6BE55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5043C50D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52EB6F2B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D14B098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DC7873F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A9C2F10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4C654FA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2B16E514" w14:textId="77777777" w:rsidTr="00F46A19">
        <w:trPr>
          <w:jc w:val="center"/>
        </w:trPr>
        <w:tc>
          <w:tcPr>
            <w:tcW w:w="243" w:type="pct"/>
            <w:vMerge w:val="restart"/>
            <w:vAlign w:val="center"/>
          </w:tcPr>
          <w:p w14:paraId="58B08F9B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6" w:type="pct"/>
            <w:vMerge w:val="restart"/>
            <w:vAlign w:val="center"/>
          </w:tcPr>
          <w:p w14:paraId="08820727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70D2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871" w:type="pct"/>
            <w:vAlign w:val="center"/>
          </w:tcPr>
          <w:p w14:paraId="7F590E79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68D37B6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29F0F6B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B1F4E97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03F2B540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285EEB3C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5C7334C3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ABC001F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95D7297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101CFB8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D8A768C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5037" w:rsidRPr="00AA7BBB" w14:paraId="1DF9E21C" w14:textId="77777777" w:rsidTr="00F46A19">
        <w:trPr>
          <w:jc w:val="center"/>
        </w:trPr>
        <w:tc>
          <w:tcPr>
            <w:tcW w:w="243" w:type="pct"/>
            <w:vMerge/>
            <w:vAlign w:val="center"/>
          </w:tcPr>
          <w:p w14:paraId="112015C5" w14:textId="77777777" w:rsidR="005D5037" w:rsidRPr="00AA7BBB" w:rsidRDefault="005D5037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16EFDEEA" w14:textId="77777777" w:rsidR="005D5037" w:rsidRPr="00AA7BBB" w:rsidRDefault="005D5037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0B478144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136C167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CA672FF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8966DA9" w14:textId="77777777" w:rsidR="005D5037" w:rsidRPr="00AA7BBB" w:rsidRDefault="005D5037" w:rsidP="0002386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D6B1A2" w14:textId="656DB744" w:rsidR="00F5388B" w:rsidRPr="005B38FA" w:rsidRDefault="00F5388B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określenie sposobu </w:t>
      </w:r>
      <w:r w:rsidRPr="005B38FA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5B38FA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5B38FA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5B38FA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B38FA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B38FA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B38FA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5B38FA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sz w:val="22"/>
          <w:szCs w:val="22"/>
        </w:rPr>
        <w:t xml:space="preserve"> </w:t>
      </w:r>
      <w:r w:rsidRPr="005B38FA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5B38FA" w:rsidRDefault="00703719" w:rsidP="00703719">
      <w:pPr>
        <w:rPr>
          <w:sz w:val="22"/>
          <w:szCs w:val="22"/>
        </w:rPr>
      </w:pPr>
    </w:p>
    <w:p w14:paraId="7B9D5EA5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5B38FA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B38FA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B38FA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B38FA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5B38FA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sz w:val="22"/>
          <w:szCs w:val="22"/>
        </w:rPr>
        <w:t xml:space="preserve"> </w:t>
      </w:r>
      <w:r w:rsidRPr="005B38FA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5B38FA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5B38FA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5B38FA" w:rsidRDefault="00CC6CD5" w:rsidP="00F5198E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5B38FA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5B38FA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5B38FA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5B38FA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5B38FA">
        <w:rPr>
          <w:rFonts w:ascii="Arial Narrow" w:hAnsi="Arial Narrow"/>
          <w:bCs/>
          <w:sz w:val="22"/>
          <w:szCs w:val="22"/>
        </w:rPr>
        <w:t>.</w:t>
      </w:r>
      <w:r w:rsidRPr="005B38FA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5B38FA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5B38FA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5B38FA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5B38FA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5B38FA">
        <w:rPr>
          <w:rFonts w:ascii="Arial Narrow" w:hAnsi="Arial Narrow" w:cs="Tahoma"/>
          <w:sz w:val="22"/>
          <w:szCs w:val="22"/>
        </w:rPr>
        <w:t>DOKUMENTACJĄ</w:t>
      </w:r>
      <w:r w:rsidRPr="005B38FA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B38FA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5B38FA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5B38FA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5B38FA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5B38FA">
        <w:rPr>
          <w:rFonts w:ascii="Arial Narrow" w:hAnsi="Arial Narrow" w:cs="Tahoma"/>
          <w:sz w:val="22"/>
          <w:szCs w:val="22"/>
        </w:rPr>
        <w:t>DOKUMENTACJI</w:t>
      </w:r>
      <w:r w:rsidRPr="005B38FA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5B38FA">
        <w:rPr>
          <w:rFonts w:ascii="Arial Narrow" w:hAnsi="Arial Narrow" w:cs="Tahoma"/>
          <w:sz w:val="22"/>
          <w:szCs w:val="22"/>
        </w:rPr>
        <w:t>DOKUMENTACJI</w:t>
      </w:r>
      <w:r w:rsidRPr="005B38FA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5B38FA" w:rsidRDefault="00CC6CD5" w:rsidP="00F5198E">
      <w:pPr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5B38FA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5B38FA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5B38FA" w:rsidRDefault="00CC6CD5" w:rsidP="00F5198E">
      <w:pPr>
        <w:numPr>
          <w:ilvl w:val="1"/>
          <w:numId w:val="46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5B38FA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ab/>
        <w:t>(1) _________________________________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5B38FA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ab/>
        <w:t>(2) _________________________________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5B38FA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5B38FA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>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5B38FA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5B38FA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5B38FA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5B38FA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153A97B" w14:textId="77777777" w:rsidR="006A0A5D" w:rsidRDefault="006A0A5D" w:rsidP="00772B41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6A0A5D" w:rsidSect="00E76216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BB73" w14:textId="77777777" w:rsidR="00EB0589" w:rsidRDefault="00EB0589" w:rsidP="000C09B2">
      <w:r>
        <w:separator/>
      </w:r>
    </w:p>
  </w:endnote>
  <w:endnote w:type="continuationSeparator" w:id="0">
    <w:p w14:paraId="39F7FC62" w14:textId="77777777" w:rsidR="00EB0589" w:rsidRDefault="00EB0589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AF79" w14:textId="77777777" w:rsidR="004144BC" w:rsidRPr="00C40AE5" w:rsidRDefault="004144BC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4144BC" w:rsidRDefault="004144BC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7D6E" w14:textId="77777777" w:rsidR="004144BC" w:rsidRDefault="004144BC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4144BC" w:rsidRDefault="004144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ADFE" w14:textId="77777777" w:rsidR="004144BC" w:rsidRPr="00C40AE5" w:rsidRDefault="004144BC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99EB" w14:textId="77777777" w:rsidR="00EB0589" w:rsidRDefault="00EB0589" w:rsidP="000C09B2">
      <w:r>
        <w:separator/>
      </w:r>
    </w:p>
  </w:footnote>
  <w:footnote w:type="continuationSeparator" w:id="0">
    <w:p w14:paraId="23EB64D1" w14:textId="77777777" w:rsidR="00EB0589" w:rsidRDefault="00EB0589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107" w14:textId="4864EF21" w:rsidR="004144BC" w:rsidRPr="00907E5D" w:rsidRDefault="004144BC" w:rsidP="008C149B">
    <w:pPr>
      <w:pStyle w:val="Nagwek"/>
      <w:jc w:val="center"/>
      <w:rPr>
        <w:rFonts w:ascii="Arial Narrow" w:hAnsi="Arial Narrow"/>
        <w:b/>
        <w:sz w:val="12"/>
        <w:szCs w:val="12"/>
      </w:rPr>
    </w:pPr>
    <w:r>
      <w:rPr>
        <w:rFonts w:ascii="Arial Narrow" w:hAnsi="Arial Narrow" w:cs="Calibri"/>
        <w:b/>
        <w:noProof/>
        <w:sz w:val="18"/>
        <w:szCs w:val="18"/>
        <w:lang w:eastAsia="ar-SA"/>
      </w:rPr>
      <w:drawing>
        <wp:anchor distT="0" distB="0" distL="114300" distR="114300" simplePos="0" relativeHeight="251667456" behindDoc="1" locked="0" layoutInCell="1" allowOverlap="1" wp14:anchorId="57766BD8" wp14:editId="0F7C96CB">
          <wp:simplePos x="0" y="0"/>
          <wp:positionH relativeFrom="margin">
            <wp:align>center</wp:align>
          </wp:positionH>
          <wp:positionV relativeFrom="paragraph">
            <wp:posOffset>44465</wp:posOffset>
          </wp:positionV>
          <wp:extent cx="4495800" cy="880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7C45A" w14:textId="2EECAAE5" w:rsidR="004144BC" w:rsidRPr="00522F4C" w:rsidRDefault="004144BC">
    <w:pPr>
      <w:pStyle w:val="Nagwek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84B7" w14:textId="28AF3F9A" w:rsidR="004144BC" w:rsidRPr="006D5AFD" w:rsidRDefault="004144BC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rFonts w:ascii="Arial Narrow" w:hAnsi="Arial Narrow" w:cs="Calibri"/>
        <w:b/>
        <w:noProof/>
        <w:sz w:val="18"/>
        <w:szCs w:val="18"/>
        <w:lang w:eastAsia="ar-SA"/>
      </w:rPr>
      <w:drawing>
        <wp:anchor distT="0" distB="0" distL="114300" distR="114300" simplePos="0" relativeHeight="251665408" behindDoc="1" locked="0" layoutInCell="1" allowOverlap="1" wp14:anchorId="6627B702" wp14:editId="6F77A3F7">
          <wp:simplePos x="0" y="0"/>
          <wp:positionH relativeFrom="margin">
            <wp:align>center</wp:align>
          </wp:positionH>
          <wp:positionV relativeFrom="paragraph">
            <wp:posOffset>34437</wp:posOffset>
          </wp:positionV>
          <wp:extent cx="4495800" cy="8801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9902" w14:textId="4BB70218" w:rsidR="004144BC" w:rsidRPr="008C149B" w:rsidRDefault="004144BC" w:rsidP="008C149B">
    <w:pPr>
      <w:pStyle w:val="Nagwek"/>
    </w:pPr>
    <w:r>
      <w:rPr>
        <w:rFonts w:ascii="Arial Narrow" w:hAnsi="Arial Narrow" w:cs="Calibri"/>
        <w:b/>
        <w:noProof/>
        <w:sz w:val="18"/>
        <w:szCs w:val="18"/>
        <w:lang w:eastAsia="ar-SA"/>
      </w:rPr>
      <w:drawing>
        <wp:anchor distT="0" distB="0" distL="114300" distR="114300" simplePos="0" relativeHeight="251669504" behindDoc="1" locked="0" layoutInCell="1" allowOverlap="1" wp14:anchorId="46D82EE1" wp14:editId="0D9CF592">
          <wp:simplePos x="0" y="0"/>
          <wp:positionH relativeFrom="margin">
            <wp:align>center</wp:align>
          </wp:positionH>
          <wp:positionV relativeFrom="paragraph">
            <wp:posOffset>169486</wp:posOffset>
          </wp:positionV>
          <wp:extent cx="4495800" cy="8801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0" w15:restartNumberingAfterBreak="0">
    <w:nsid w:val="1CF469B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F29288F"/>
    <w:multiLevelType w:val="hybridMultilevel"/>
    <w:tmpl w:val="7EDA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1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3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5" w15:restartNumberingAfterBreak="0">
    <w:nsid w:val="589C25E9"/>
    <w:multiLevelType w:val="multilevel"/>
    <w:tmpl w:val="35AA05E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6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3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4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6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7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9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9" w15:restartNumberingAfterBreak="0">
    <w:nsid w:val="74FA5F6A"/>
    <w:multiLevelType w:val="multilevel"/>
    <w:tmpl w:val="6CA8E108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0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9F9208A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5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1"/>
  </w:num>
  <w:num w:numId="2">
    <w:abstractNumId w:val="38"/>
  </w:num>
  <w:num w:numId="3">
    <w:abstractNumId w:val="84"/>
  </w:num>
  <w:num w:numId="4">
    <w:abstractNumId w:val="105"/>
  </w:num>
  <w:num w:numId="5">
    <w:abstractNumId w:val="74"/>
  </w:num>
  <w:num w:numId="6">
    <w:abstractNumId w:val="72"/>
  </w:num>
  <w:num w:numId="7">
    <w:abstractNumId w:val="82"/>
  </w:num>
  <w:num w:numId="8">
    <w:abstractNumId w:val="35"/>
  </w:num>
  <w:num w:numId="9">
    <w:abstractNumId w:val="32"/>
  </w:num>
  <w:num w:numId="10">
    <w:abstractNumId w:val="90"/>
  </w:num>
  <w:num w:numId="11">
    <w:abstractNumId w:val="33"/>
  </w:num>
  <w:num w:numId="12">
    <w:abstractNumId w:val="63"/>
  </w:num>
  <w:num w:numId="13">
    <w:abstractNumId w:val="98"/>
  </w:num>
  <w:num w:numId="14">
    <w:abstractNumId w:val="71"/>
  </w:num>
  <w:num w:numId="15">
    <w:abstractNumId w:val="79"/>
  </w:num>
  <w:num w:numId="16">
    <w:abstractNumId w:val="97"/>
  </w:num>
  <w:num w:numId="17">
    <w:abstractNumId w:val="56"/>
  </w:num>
  <w:num w:numId="18">
    <w:abstractNumId w:val="28"/>
  </w:num>
  <w:num w:numId="19">
    <w:abstractNumId w:val="51"/>
  </w:num>
  <w:num w:numId="20">
    <w:abstractNumId w:val="78"/>
  </w:num>
  <w:num w:numId="21">
    <w:abstractNumId w:val="67"/>
  </w:num>
  <w:num w:numId="22">
    <w:abstractNumId w:val="45"/>
  </w:num>
  <w:num w:numId="23">
    <w:abstractNumId w:val="96"/>
  </w:num>
  <w:num w:numId="24">
    <w:abstractNumId w:val="42"/>
  </w:num>
  <w:num w:numId="25">
    <w:abstractNumId w:val="87"/>
  </w:num>
  <w:num w:numId="26">
    <w:abstractNumId w:val="65"/>
  </w:num>
  <w:num w:numId="27">
    <w:abstractNumId w:val="92"/>
  </w:num>
  <w:num w:numId="28">
    <w:abstractNumId w:val="62"/>
  </w:num>
  <w:num w:numId="29">
    <w:abstractNumId w:val="80"/>
  </w:num>
  <w:num w:numId="30">
    <w:abstractNumId w:val="60"/>
  </w:num>
  <w:num w:numId="31">
    <w:abstractNumId w:val="81"/>
  </w:num>
  <w:num w:numId="32">
    <w:abstractNumId w:val="48"/>
  </w:num>
  <w:num w:numId="33">
    <w:abstractNumId w:val="34"/>
  </w:num>
  <w:num w:numId="34">
    <w:abstractNumId w:val="100"/>
  </w:num>
  <w:num w:numId="35">
    <w:abstractNumId w:val="61"/>
  </w:num>
  <w:num w:numId="36">
    <w:abstractNumId w:val="43"/>
  </w:num>
  <w:num w:numId="37">
    <w:abstractNumId w:val="54"/>
  </w:num>
  <w:num w:numId="38">
    <w:abstractNumId w:val="27"/>
  </w:num>
  <w:num w:numId="39">
    <w:abstractNumId w:val="66"/>
  </w:num>
  <w:num w:numId="40">
    <w:abstractNumId w:val="58"/>
  </w:num>
  <w:num w:numId="41">
    <w:abstractNumId w:val="94"/>
  </w:num>
  <w:num w:numId="42">
    <w:abstractNumId w:val="69"/>
  </w:num>
  <w:num w:numId="43">
    <w:abstractNumId w:val="26"/>
  </w:num>
  <w:num w:numId="44">
    <w:abstractNumId w:val="89"/>
  </w:num>
  <w:num w:numId="45">
    <w:abstractNumId w:val="77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01"/>
  </w:num>
  <w:num w:numId="49">
    <w:abstractNumId w:val="85"/>
  </w:num>
  <w:num w:numId="50">
    <w:abstractNumId w:val="47"/>
  </w:num>
  <w:num w:numId="51">
    <w:abstractNumId w:val="93"/>
  </w:num>
  <w:num w:numId="52">
    <w:abstractNumId w:val="24"/>
  </w:num>
  <w:num w:numId="53">
    <w:abstractNumId w:val="46"/>
  </w:num>
  <w:num w:numId="54">
    <w:abstractNumId w:val="57"/>
  </w:num>
  <w:num w:numId="55">
    <w:abstractNumId w:val="59"/>
  </w:num>
  <w:num w:numId="56">
    <w:abstractNumId w:val="23"/>
  </w:num>
  <w:num w:numId="57">
    <w:abstractNumId w:val="37"/>
  </w:num>
  <w:num w:numId="58">
    <w:abstractNumId w:val="36"/>
  </w:num>
  <w:num w:numId="59">
    <w:abstractNumId w:val="95"/>
  </w:num>
  <w:num w:numId="60">
    <w:abstractNumId w:val="53"/>
  </w:num>
  <w:num w:numId="61">
    <w:abstractNumId w:val="76"/>
  </w:num>
  <w:num w:numId="62">
    <w:abstractNumId w:val="83"/>
  </w:num>
  <w:num w:numId="63">
    <w:abstractNumId w:val="39"/>
  </w:num>
  <w:num w:numId="64">
    <w:abstractNumId w:val="102"/>
  </w:num>
  <w:num w:numId="65">
    <w:abstractNumId w:val="49"/>
  </w:num>
  <w:num w:numId="66">
    <w:abstractNumId w:val="86"/>
  </w:num>
  <w:num w:numId="67">
    <w:abstractNumId w:val="70"/>
  </w:num>
  <w:num w:numId="68">
    <w:abstractNumId w:val="44"/>
  </w:num>
  <w:num w:numId="69">
    <w:abstractNumId w:val="88"/>
  </w:num>
  <w:num w:numId="70">
    <w:abstractNumId w:val="30"/>
  </w:num>
  <w:num w:numId="71">
    <w:abstractNumId w:val="99"/>
  </w:num>
  <w:num w:numId="72">
    <w:abstractNumId w:val="75"/>
  </w:num>
  <w:num w:numId="73">
    <w:abstractNumId w:val="68"/>
  </w:num>
  <w:num w:numId="74">
    <w:abstractNumId w:val="52"/>
  </w:num>
  <w:num w:numId="75">
    <w:abstractNumId w:val="40"/>
  </w:num>
  <w:num w:numId="76">
    <w:abstractNumId w:val="25"/>
  </w:num>
  <w:num w:numId="77">
    <w:abstractNumId w:val="103"/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386F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9D9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0D2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1093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BC4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382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604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1C50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2524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384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6DF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67C59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3682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0F28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B5C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4BC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76C60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3FCA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684F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2C38"/>
    <w:rsid w:val="00533B5A"/>
    <w:rsid w:val="00534854"/>
    <w:rsid w:val="00534D5E"/>
    <w:rsid w:val="00534D98"/>
    <w:rsid w:val="0053505C"/>
    <w:rsid w:val="005350E1"/>
    <w:rsid w:val="00535260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40A3"/>
    <w:rsid w:val="005547CF"/>
    <w:rsid w:val="00555860"/>
    <w:rsid w:val="00555AFA"/>
    <w:rsid w:val="005566D0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43A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037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E76CD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1D7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378A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05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3F3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A71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16B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870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83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9F7FFC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234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5A6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B87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DBF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E8F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67E6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77E91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7F6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216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0589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09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46A19"/>
    <w:rsid w:val="00F46B78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BF8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588C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ABE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C5EA-9663-460C-80EF-2C63AA4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Dabrowska</cp:lastModifiedBy>
  <cp:revision>4</cp:revision>
  <cp:lastPrinted>2017-08-15T18:43:00Z</cp:lastPrinted>
  <dcterms:created xsi:type="dcterms:W3CDTF">2020-12-29T12:50:00Z</dcterms:created>
  <dcterms:modified xsi:type="dcterms:W3CDTF">2020-12-29T14:28:00Z</dcterms:modified>
</cp:coreProperties>
</file>